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CFF0D96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C89C934" w:rsidR="00B944CC" w:rsidRPr="003869F0" w:rsidRDefault="0092430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CD8A" w14:textId="77777777" w:rsidR="00B84E07" w:rsidRDefault="00B84E07" w:rsidP="00B84E07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Flexible Spending Accounts</w:t>
    </w:r>
  </w:p>
  <w:p w14:paraId="7AC5C7F1" w14:textId="16528E38" w:rsidR="00B07027" w:rsidRPr="00B84E07" w:rsidRDefault="00B84E07" w:rsidP="00B84E07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22-02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B01B7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4309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84E07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87377-9863-4057-856A-80962122E8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6AE0A8-26F1-40F1-8E2E-C0EA6719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2022-07-15T21:26:00Z</dcterms:created>
  <dcterms:modified xsi:type="dcterms:W3CDTF">2022-07-15T21:26:00Z</dcterms:modified>
</cp:coreProperties>
</file>