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4C" w:rsidRDefault="00C93B4C" w:rsidP="00E36073">
      <w:pPr>
        <w:autoSpaceDE w:val="0"/>
        <w:autoSpaceDN w:val="0"/>
        <w:adjustRightInd w:val="0"/>
        <w:spacing w:line="240" w:lineRule="auto"/>
        <w:jc w:val="center"/>
        <w:rPr>
          <w:rFonts w:cstheme="minorHAnsi"/>
          <w:b/>
          <w:bCs/>
          <w:lang w:bidi="ar-SA"/>
        </w:rPr>
      </w:pPr>
      <w:r>
        <w:rPr>
          <w:rFonts w:cstheme="minorHAnsi"/>
          <w:b/>
          <w:bCs/>
          <w:lang w:bidi="ar-SA"/>
        </w:rPr>
        <w:t>ATTACHMENT 7B</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w:t>
      </w:r>
      <w:r w:rsidR="00C93B4C">
        <w:rPr>
          <w:rFonts w:cstheme="minorHAnsi"/>
          <w:b/>
          <w:lang w:bidi="ar-SA"/>
        </w:rPr>
        <w:t xml:space="preserve"> </w:t>
      </w:r>
      <w:r w:rsidR="00931F30">
        <w:rPr>
          <w:rFonts w:cstheme="minorHAnsi"/>
          <w:b/>
          <w:lang w:bidi="ar-SA"/>
        </w:rPr>
        <w:t xml:space="preserve">MUST BE COMPLETED BY ALL </w:t>
      </w:r>
      <w:r w:rsidR="00931F30" w:rsidRPr="00521E25">
        <w:rPr>
          <w:rFonts w:cstheme="minorHAnsi"/>
          <w:b/>
          <w:bCs/>
          <w:caps/>
          <w:lang w:bidi="ar-SA"/>
        </w:rPr>
        <w:t>DVBE</w:t>
      </w:r>
      <w:r w:rsidR="00931F30" w:rsidRPr="00AB5C98">
        <w:rPr>
          <w:rFonts w:cstheme="minorHAnsi"/>
          <w:b/>
          <w:bCs/>
          <w:lang w:bidi="ar-SA"/>
        </w:rPr>
        <w:t>s</w:t>
      </w:r>
      <w:r w:rsidR="00C93B4C">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w:t>
      </w:r>
      <w:bookmarkStart w:id="0" w:name="_GoBack"/>
      <w:bookmarkEnd w:id="0"/>
      <w:r w:rsidR="008D7495">
        <w:t>_______________</w:t>
      </w:r>
      <w:r w:rsidR="00C93B4C">
        <w:t xml:space="preserve">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w:t>
      </w:r>
      <w:r w:rsidR="00C93B4C">
        <w:rPr>
          <w:rFonts w:cstheme="minorHAnsi"/>
          <w:b/>
          <w:lang w:bidi="ar-SA"/>
        </w:rPr>
        <w:t xml:space="preserve"> </w:t>
      </w:r>
      <w:r w:rsidR="004876CA">
        <w:rPr>
          <w:rFonts w:cstheme="minorHAnsi"/>
          <w:b/>
          <w:lang w:bidi="ar-SA"/>
        </w:rPr>
        <w:t xml:space="preserve">MUST BE COMPLETED BY ALL </w:t>
      </w:r>
      <w:r w:rsidR="00521E25" w:rsidRPr="00521E25">
        <w:rPr>
          <w:rFonts w:cstheme="minorHAnsi"/>
          <w:b/>
          <w:bCs/>
          <w:caps/>
          <w:lang w:bidi="ar-SA"/>
        </w:rPr>
        <w:t>DVBE</w:t>
      </w:r>
      <w:r w:rsidR="00521E25" w:rsidRPr="00AB5C98">
        <w:rPr>
          <w:rFonts w:cstheme="minorHAnsi"/>
          <w:b/>
          <w:bCs/>
          <w:lang w:bidi="ar-SA"/>
        </w:rPr>
        <w:t>s</w:t>
      </w:r>
      <w:r w:rsidR="00C93B4C">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309F2">
        <w:rPr>
          <w:rFonts w:ascii="Arial,Bold" w:hAnsi="Arial,Bold"/>
          <w:b/>
          <w:snapToGrid w:val="0"/>
        </w:rPr>
      </w:r>
      <w:r w:rsidR="003309F2">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309F2">
        <w:rPr>
          <w:rFonts w:ascii="Arial,Bold" w:hAnsi="Arial,Bold"/>
          <w:b/>
          <w:snapToGrid w:val="0"/>
        </w:rPr>
      </w:r>
      <w:r w:rsidR="003309F2">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w:t>
      </w:r>
      <w:r w:rsidR="00C93B4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w:t>
      </w:r>
      <w:r w:rsidR="00C93B4C">
        <w:rPr>
          <w:rFonts w:cstheme="minorHAnsi"/>
          <w:bCs/>
          <w:lang w:bidi="ar-SA"/>
        </w:rPr>
        <w:t xml:space="preserve"> </w:t>
      </w:r>
      <w:r>
        <w:rPr>
          <w:rFonts w:cstheme="minorHAnsi"/>
          <w:bCs/>
          <w:lang w:bidi="ar-SA"/>
        </w:rPr>
        <w:t>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w:t>
      </w:r>
      <w:r w:rsidR="00C93B4C">
        <w:rPr>
          <w:rFonts w:cstheme="minorHAnsi"/>
          <w:bCs/>
          <w:lang w:bidi="ar-SA"/>
        </w:rPr>
        <w:t xml:space="preserve"> </w:t>
      </w:r>
      <w:r>
        <w:rPr>
          <w:rFonts w:cstheme="minorHAnsi"/>
          <w:bCs/>
          <w:lang w:bidi="ar-SA"/>
        </w:rPr>
        <w:t>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p w:rsidR="00C93B4C" w:rsidRPr="00C93B4C" w:rsidRDefault="00C93B4C" w:rsidP="00642723"/>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309F2">
        <w:rPr>
          <w:rFonts w:ascii="Arial,Bold" w:hAnsi="Arial,Bold"/>
          <w:b/>
          <w:snapToGrid w:val="0"/>
        </w:rPr>
      </w:r>
      <w:r w:rsidR="003309F2">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309F2">
        <w:rPr>
          <w:rFonts w:ascii="Arial,Bold" w:hAnsi="Arial,Bold"/>
          <w:b/>
          <w:snapToGrid w:val="0"/>
        </w:rPr>
      </w:r>
      <w:r w:rsidR="003309F2">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(c) and (g).</w:t>
      </w:r>
      <w:r w:rsidR="00C93B4C">
        <w:rPr>
          <w:rFonts w:cstheme="minorHAnsi"/>
          <w:bCs/>
          <w:lang w:bidi="ar-SA"/>
        </w:rPr>
        <w:t xml:space="preserve">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p w:rsidR="00C93B4C" w:rsidRPr="00C93B4C" w:rsidRDefault="00C93B4C" w:rsidP="00E94720"/>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p w:rsidR="00C93B4C" w:rsidRPr="00C93B4C" w:rsidRDefault="00C93B4C" w:rsidP="00E94720"/>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C93B4C" w:rsidRDefault="00C93B4C" w:rsidP="00FB0165">
      <w:pPr>
        <w:spacing w:line="240" w:lineRule="auto"/>
        <w:jc w:val="center"/>
        <w:rPr>
          <w:rFonts w:cstheme="minorHAnsi"/>
          <w:b/>
          <w:bCs/>
          <w:caps/>
          <w:sz w:val="20"/>
          <w:szCs w:val="20"/>
          <w:lang w:bidi="ar-SA"/>
        </w:rPr>
        <w:sectPr w:rsidR="00C93B4C" w:rsidSect="00A2360D">
          <w:headerReference w:type="default" r:id="rId6"/>
          <w:footerReference w:type="default" r:id="rId7"/>
          <w:pgSz w:w="12240" w:h="15840"/>
          <w:pgMar w:top="1440" w:right="1440" w:bottom="1440" w:left="1440" w:header="720" w:footer="720" w:gutter="0"/>
          <w:cols w:space="720"/>
          <w:docGrid w:linePitch="360"/>
        </w:sectPr>
      </w:pPr>
    </w:p>
    <w:p w:rsidR="00FB0165" w:rsidRPr="00C93B4C" w:rsidRDefault="00FB0165" w:rsidP="00FB0165">
      <w:pPr>
        <w:spacing w:line="240" w:lineRule="auto"/>
        <w:jc w:val="center"/>
        <w:rPr>
          <w:b/>
          <w:caps/>
          <w:sz w:val="20"/>
          <w:szCs w:val="20"/>
        </w:rPr>
      </w:pPr>
      <w:r w:rsidRPr="00C93B4C">
        <w:rPr>
          <w:rFonts w:cstheme="minorHAnsi"/>
          <w:b/>
          <w:bCs/>
          <w:caps/>
          <w:sz w:val="20"/>
          <w:szCs w:val="20"/>
          <w:lang w:bidi="ar-SA"/>
        </w:rPr>
        <w:lastRenderedPageBreak/>
        <w:t>DVBE Declaration Instructions</w:t>
      </w:r>
    </w:p>
    <w:p w:rsidR="00FB0165" w:rsidRPr="00C93B4C" w:rsidRDefault="00FB0165" w:rsidP="00FB0165">
      <w:pPr>
        <w:spacing w:line="240" w:lineRule="auto"/>
        <w:rPr>
          <w:rFonts w:cstheme="minorHAnsi"/>
          <w:sz w:val="20"/>
          <w:szCs w:val="20"/>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General Instructions</w:t>
      </w:r>
    </w:p>
    <w:p w:rsidR="00FB0165" w:rsidRPr="00C93B4C" w:rsidRDefault="00FB0165" w:rsidP="00FB0165">
      <w:pPr>
        <w:autoSpaceDE w:val="0"/>
        <w:autoSpaceDN w:val="0"/>
        <w:adjustRightInd w:val="0"/>
        <w:spacing w:line="240" w:lineRule="auto"/>
        <w:rPr>
          <w:rFonts w:cstheme="minorHAnsi"/>
          <w:bCs/>
          <w:sz w:val="20"/>
          <w:szCs w:val="20"/>
          <w:lang w:bidi="ar-SA"/>
        </w:rPr>
      </w:pPr>
    </w:p>
    <w:p w:rsidR="004A2708" w:rsidRPr="00C93B4C" w:rsidRDefault="004A2708"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 xml:space="preserve">In this form, </w:t>
      </w:r>
      <w:r w:rsidR="00013995" w:rsidRPr="00C93B4C">
        <w:rPr>
          <w:rFonts w:cstheme="minorHAnsi"/>
          <w:bCs/>
          <w:sz w:val="20"/>
          <w:szCs w:val="20"/>
          <w:lang w:bidi="ar-SA"/>
        </w:rPr>
        <w:t xml:space="preserve">(i) “DGS” refers to the Department of General Services; </w:t>
      </w:r>
      <w:r w:rsidR="00AD2CAF" w:rsidRPr="00C93B4C">
        <w:rPr>
          <w:rFonts w:cstheme="minorHAnsi"/>
          <w:bCs/>
          <w:sz w:val="20"/>
          <w:szCs w:val="20"/>
          <w:lang w:bidi="ar-SA"/>
        </w:rPr>
        <w:t>(</w:t>
      </w:r>
      <w:r w:rsidR="00013995" w:rsidRPr="00C93B4C">
        <w:rPr>
          <w:rFonts w:cstheme="minorHAnsi"/>
          <w:bCs/>
          <w:sz w:val="20"/>
          <w:szCs w:val="20"/>
          <w:lang w:bidi="ar-SA"/>
        </w:rPr>
        <w:t>i</w:t>
      </w:r>
      <w:r w:rsidR="00AD2CAF" w:rsidRPr="00C93B4C">
        <w:rPr>
          <w:rFonts w:cstheme="minorHAnsi"/>
          <w:bCs/>
          <w:sz w:val="20"/>
          <w:szCs w:val="20"/>
          <w:lang w:bidi="ar-SA"/>
        </w:rPr>
        <w:t xml:space="preserve">i) </w:t>
      </w:r>
      <w:r w:rsidRPr="00C93B4C">
        <w:rPr>
          <w:rFonts w:cstheme="minorHAnsi"/>
          <w:bCs/>
          <w:sz w:val="20"/>
          <w:szCs w:val="20"/>
          <w:lang w:bidi="ar-SA"/>
        </w:rPr>
        <w:t>“Bidder” refers to a person or entity</w:t>
      </w:r>
      <w:r w:rsidR="00AD2CAF" w:rsidRPr="00C93B4C">
        <w:rPr>
          <w:rFonts w:cstheme="minorHAnsi"/>
          <w:bCs/>
          <w:sz w:val="20"/>
          <w:szCs w:val="20"/>
          <w:lang w:bidi="ar-SA"/>
        </w:rPr>
        <w:t xml:space="preserve"> that</w:t>
      </w:r>
      <w:r w:rsidRPr="00C93B4C">
        <w:rPr>
          <w:rFonts w:cstheme="minorHAnsi"/>
          <w:bCs/>
          <w:sz w:val="20"/>
          <w:szCs w:val="20"/>
          <w:lang w:bidi="ar-SA"/>
        </w:rPr>
        <w:t xml:space="preserve"> </w:t>
      </w:r>
      <w:r w:rsidR="00AD2CAF" w:rsidRPr="00C93B4C">
        <w:rPr>
          <w:rFonts w:cstheme="minorHAnsi"/>
          <w:bCs/>
          <w:sz w:val="20"/>
          <w:szCs w:val="20"/>
          <w:lang w:bidi="ar-SA"/>
        </w:rPr>
        <w:t xml:space="preserve">submits a response to a competitive solicitation issued by the </w:t>
      </w:r>
      <w:r w:rsidR="00C93B4C" w:rsidRPr="00C93B4C">
        <w:rPr>
          <w:rFonts w:cstheme="minorHAnsi"/>
          <w:bCs/>
          <w:sz w:val="20"/>
          <w:szCs w:val="20"/>
          <w:lang w:bidi="ar-SA"/>
        </w:rPr>
        <w:t>Court</w:t>
      </w:r>
      <w:r w:rsidR="00AD2CAF" w:rsidRPr="00C93B4C">
        <w:rPr>
          <w:rFonts w:cstheme="minorHAnsi"/>
          <w:bCs/>
          <w:sz w:val="20"/>
          <w:szCs w:val="20"/>
          <w:lang w:bidi="ar-SA"/>
        </w:rPr>
        <w:t>, including both IFBs and RFPs; and (</w:t>
      </w:r>
      <w:r w:rsidR="00013995" w:rsidRPr="00C93B4C">
        <w:rPr>
          <w:rFonts w:cstheme="minorHAnsi"/>
          <w:bCs/>
          <w:sz w:val="20"/>
          <w:szCs w:val="20"/>
          <w:lang w:bidi="ar-SA"/>
        </w:rPr>
        <w:t>i</w:t>
      </w:r>
      <w:r w:rsidR="00AD2CAF" w:rsidRPr="00C93B4C">
        <w:rPr>
          <w:rFonts w:cstheme="minorHAnsi"/>
          <w:bCs/>
          <w:sz w:val="20"/>
          <w:szCs w:val="20"/>
          <w:lang w:bidi="ar-SA"/>
        </w:rPr>
        <w:t xml:space="preserve">ii) “bid” refers to a response to a competitive solicitation issued by the </w:t>
      </w:r>
      <w:r w:rsidR="00C93B4C" w:rsidRPr="00C93B4C">
        <w:rPr>
          <w:rFonts w:cstheme="minorHAnsi"/>
          <w:bCs/>
          <w:sz w:val="20"/>
          <w:szCs w:val="20"/>
          <w:lang w:bidi="ar-SA"/>
        </w:rPr>
        <w:t>Court</w:t>
      </w:r>
      <w:r w:rsidR="00AD2CAF" w:rsidRPr="00C93B4C">
        <w:rPr>
          <w:rFonts w:cstheme="minorHAnsi"/>
          <w:bCs/>
          <w:sz w:val="20"/>
          <w:szCs w:val="20"/>
          <w:lang w:bidi="ar-SA"/>
        </w:rPr>
        <w:t>, including both IFBs and RFPs.</w:t>
      </w:r>
      <w:r w:rsidR="00C93B4C" w:rsidRPr="00C93B4C">
        <w:rPr>
          <w:rFonts w:cstheme="minorHAnsi"/>
          <w:bCs/>
          <w:sz w:val="20"/>
          <w:szCs w:val="20"/>
          <w:lang w:bidi="ar-SA"/>
        </w:rPr>
        <w:t xml:space="preserve"> </w:t>
      </w:r>
    </w:p>
    <w:p w:rsidR="00AD2CAF" w:rsidRPr="00C93B4C" w:rsidRDefault="00AD2CAF"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If Bidder wishes to claim the DVBE incentive in a solicitation where a DVBE incentive is offered, it must submit a DVBE Declaration completed by each DVBE that will provide goods and/or services in connection with its bid.</w:t>
      </w:r>
      <w:r w:rsidR="00C93B4C" w:rsidRPr="00C93B4C">
        <w:rPr>
          <w:rFonts w:cstheme="minorHAnsi"/>
          <w:bCs/>
          <w:sz w:val="20"/>
          <w:szCs w:val="20"/>
          <w:lang w:bidi="ar-SA"/>
        </w:rPr>
        <w:t xml:space="preserve"> </w:t>
      </w:r>
      <w:r w:rsidRPr="00C93B4C">
        <w:rPr>
          <w:rFonts w:cstheme="minorHAnsi"/>
          <w:bCs/>
          <w:sz w:val="20"/>
          <w:szCs w:val="20"/>
          <w:lang w:bidi="ar-SA"/>
        </w:rPr>
        <w:t>If Bidder is itself a DVBE, it must complete the DVBE Declaration itself.</w:t>
      </w:r>
      <w:r w:rsidR="00C93B4C" w:rsidRPr="00C93B4C">
        <w:rPr>
          <w:rFonts w:cstheme="minorHAnsi"/>
          <w:bCs/>
          <w:sz w:val="20"/>
          <w:szCs w:val="20"/>
          <w:lang w:bidi="ar-SA"/>
        </w:rPr>
        <w:t xml:space="preserve"> </w:t>
      </w:r>
      <w:r w:rsidRPr="00C93B4C">
        <w:rPr>
          <w:rFonts w:cstheme="minorHAnsi"/>
          <w:bCs/>
          <w:sz w:val="20"/>
          <w:szCs w:val="20"/>
          <w:lang w:bidi="ar-SA"/>
        </w:rPr>
        <w:t>If Bidder will use one or more DVBE subcontractors, each DVBE subcontractor must complete a DVBE Declaration.</w:t>
      </w:r>
      <w:r w:rsidR="00C93B4C" w:rsidRPr="00C93B4C">
        <w:rPr>
          <w:rFonts w:cstheme="minorHAnsi"/>
          <w:bCs/>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If no DVBE incentive is offered, or Bidder does not wish to claim the DVBE incentive, Bidder should not submit a DVBE Declaration.</w:t>
      </w:r>
      <w:r w:rsidR="00C93B4C" w:rsidRPr="00C93B4C">
        <w:rPr>
          <w:rFonts w:cstheme="minorHAnsi"/>
          <w:bCs/>
          <w:sz w:val="20"/>
          <w:szCs w:val="20"/>
          <w:lang w:bidi="ar-SA"/>
        </w:rPr>
        <w:t xml:space="preserve"> </w:t>
      </w:r>
      <w:r w:rsidRPr="00C93B4C">
        <w:rPr>
          <w:rFonts w:cstheme="minorHAnsi"/>
          <w:bCs/>
          <w:sz w:val="20"/>
          <w:szCs w:val="20"/>
          <w:lang w:bidi="ar-SA"/>
        </w:rPr>
        <w:t>In addition, if Bidder wishes to claim the DVBE incentive using a DVBE Business Utilization Plan (BUP) on file with DGS, Bidder should not submit a DVBE Declaration.</w:t>
      </w:r>
      <w:r w:rsidR="00C93B4C" w:rsidRPr="00C93B4C">
        <w:rPr>
          <w:rFonts w:cstheme="minorHAnsi"/>
          <w:bCs/>
          <w:sz w:val="20"/>
          <w:szCs w:val="20"/>
          <w:lang w:bidi="ar-SA"/>
        </w:rPr>
        <w:t xml:space="preserve"> </w:t>
      </w:r>
      <w:r w:rsidRPr="00C93B4C">
        <w:rPr>
          <w:rFonts w:cstheme="minorHAnsi"/>
          <w:bCs/>
          <w:sz w:val="20"/>
          <w:szCs w:val="20"/>
          <w:lang w:bidi="ar-SA"/>
        </w:rPr>
        <w:t xml:space="preserve">Note that a BUP cannot be used to qualify for the DVBE incentive in a </w:t>
      </w:r>
      <w:r w:rsidRPr="00C93B4C">
        <w:rPr>
          <w:rFonts w:cstheme="minorHAnsi"/>
          <w:sz w:val="20"/>
          <w:szCs w:val="20"/>
          <w:lang w:bidi="ar-SA"/>
        </w:rPr>
        <w:t>non-IT services solicitation.</w:t>
      </w:r>
      <w:r w:rsidR="00C93B4C" w:rsidRPr="00C93B4C">
        <w:rPr>
          <w:rFonts w:cstheme="minorHAnsi"/>
          <w:i/>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Cs/>
          <w:sz w:val="20"/>
          <w:szCs w:val="20"/>
          <w:lang w:bidi="ar-SA"/>
        </w:rPr>
        <w:t xml:space="preserve">The </w:t>
      </w:r>
      <w:r w:rsidR="00C93B4C" w:rsidRPr="00C93B4C">
        <w:rPr>
          <w:rFonts w:cstheme="minorHAnsi"/>
          <w:bCs/>
          <w:sz w:val="20"/>
          <w:szCs w:val="20"/>
          <w:lang w:bidi="ar-SA"/>
        </w:rPr>
        <w:t>Court</w:t>
      </w:r>
      <w:r w:rsidRPr="00C93B4C">
        <w:rPr>
          <w:rFonts w:cstheme="minorHAnsi"/>
          <w:bCs/>
          <w:sz w:val="20"/>
          <w:szCs w:val="20"/>
          <w:lang w:bidi="ar-SA"/>
        </w:rPr>
        <w:t xml:space="preserve"> will determine whether Bidder is eligible to receive the DVBE incentive based on information provided in the DVBE Declaration.</w:t>
      </w:r>
      <w:r w:rsidR="00C93B4C" w:rsidRPr="00C93B4C">
        <w:rPr>
          <w:rFonts w:cstheme="minorHAnsi"/>
          <w:bCs/>
          <w:sz w:val="20"/>
          <w:szCs w:val="20"/>
          <w:lang w:bidi="ar-SA"/>
        </w:rPr>
        <w:t xml:space="preserve"> </w:t>
      </w:r>
      <w:r w:rsidRPr="00C93B4C">
        <w:rPr>
          <w:rFonts w:cstheme="minorHAnsi"/>
          <w:bCs/>
          <w:sz w:val="20"/>
          <w:szCs w:val="20"/>
          <w:lang w:bidi="ar-SA"/>
        </w:rPr>
        <w:t xml:space="preserve">The </w:t>
      </w:r>
      <w:r w:rsidR="00C93B4C" w:rsidRPr="00C93B4C">
        <w:rPr>
          <w:rFonts w:cstheme="minorHAnsi"/>
          <w:bCs/>
          <w:sz w:val="20"/>
          <w:szCs w:val="20"/>
          <w:lang w:bidi="ar-SA"/>
        </w:rPr>
        <w:t>Court</w:t>
      </w:r>
      <w:r w:rsidRPr="00C93B4C">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1</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537ED3"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 xml:space="preserve">Provide the full legal name of the DVBE, and </w:t>
      </w:r>
      <w:r w:rsidR="004A23C4" w:rsidRPr="00C93B4C">
        <w:rPr>
          <w:rFonts w:cstheme="minorHAnsi"/>
          <w:bCs/>
          <w:sz w:val="20"/>
          <w:szCs w:val="20"/>
          <w:lang w:bidi="ar-SA"/>
        </w:rPr>
        <w:t xml:space="preserve">its DGS </w:t>
      </w:r>
      <w:r w:rsidRPr="00C93B4C">
        <w:rPr>
          <w:rFonts w:cstheme="minorHAnsi"/>
          <w:bCs/>
          <w:sz w:val="20"/>
          <w:szCs w:val="20"/>
          <w:lang w:bidi="ar-SA"/>
        </w:rPr>
        <w:t>Supplier ID number.</w:t>
      </w:r>
      <w:r w:rsidR="00C93B4C" w:rsidRPr="00C93B4C">
        <w:rPr>
          <w:rFonts w:cstheme="minorHAnsi"/>
          <w:bCs/>
          <w:sz w:val="20"/>
          <w:szCs w:val="20"/>
          <w:lang w:bidi="ar-SA"/>
        </w:rPr>
        <w:t xml:space="preserve"> </w:t>
      </w:r>
      <w:r w:rsidRPr="00C93B4C">
        <w:rPr>
          <w:rFonts w:cstheme="minorHAnsi"/>
          <w:bCs/>
          <w:sz w:val="20"/>
          <w:szCs w:val="20"/>
          <w:lang w:bidi="ar-SA"/>
        </w:rPr>
        <w:t>This number is in the DVBE’s DGS Supplier Profile, accessible at</w:t>
      </w:r>
      <w:r w:rsidR="00817EA2" w:rsidRPr="00C93B4C">
        <w:rPr>
          <w:rFonts w:cstheme="minorHAnsi"/>
          <w:bCs/>
          <w:sz w:val="20"/>
          <w:szCs w:val="20"/>
          <w:lang w:bidi="ar-SA"/>
        </w:rPr>
        <w:t xml:space="preserve">: </w:t>
      </w:r>
      <w:hyperlink r:id="rId8" w:history="1">
        <w:r w:rsidR="00537ED3" w:rsidRPr="00C93B4C">
          <w:rPr>
            <w:rStyle w:val="Hyperlink"/>
            <w:rFonts w:cstheme="minorHAnsi"/>
            <w:bCs/>
            <w:sz w:val="20"/>
            <w:szCs w:val="20"/>
            <w:lang w:bidi="ar-SA"/>
          </w:rPr>
          <w:t>https://caleprocure.ca.gov/pages/PublicSearch/supplier-search.aspx\</w:t>
        </w:r>
      </w:hyperlink>
    </w:p>
    <w:p w:rsidR="00FB0165" w:rsidRPr="00C93B4C" w:rsidRDefault="00FB0165" w:rsidP="00537ED3">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2</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FB0165" w:rsidRPr="00C93B4C" w:rsidRDefault="00FB0165" w:rsidP="00FB0165">
      <w:pPr>
        <w:autoSpaceDE w:val="0"/>
        <w:autoSpaceDN w:val="0"/>
        <w:adjustRightInd w:val="0"/>
        <w:spacing w:line="240" w:lineRule="auto"/>
        <w:rPr>
          <w:rFonts w:cstheme="minorHAnsi"/>
          <w:sz w:val="20"/>
          <w:szCs w:val="20"/>
          <w:lang w:bidi="ar-SA"/>
        </w:rPr>
      </w:pPr>
      <w:r w:rsidRPr="00C93B4C">
        <w:rPr>
          <w:rFonts w:cstheme="minorHAnsi"/>
          <w:bCs/>
          <w:sz w:val="20"/>
          <w:szCs w:val="20"/>
          <w:lang w:bidi="ar-SA"/>
        </w:rPr>
        <w:t>Check only one box.</w:t>
      </w:r>
      <w:r w:rsidR="00C93B4C" w:rsidRPr="00C93B4C">
        <w:rPr>
          <w:rFonts w:cstheme="minorHAnsi"/>
          <w:bCs/>
          <w:sz w:val="20"/>
          <w:szCs w:val="20"/>
          <w:lang w:bidi="ar-SA"/>
        </w:rPr>
        <w:t xml:space="preserve"> </w:t>
      </w:r>
      <w:r w:rsidRPr="00C93B4C">
        <w:rPr>
          <w:rFonts w:cstheme="minorHAnsi"/>
          <w:bCs/>
          <w:sz w:val="20"/>
          <w:szCs w:val="20"/>
          <w:lang w:bidi="ar-SA"/>
        </w:rPr>
        <w:t>If the DVBE is not a broker or agent, check the first box.</w:t>
      </w:r>
      <w:r w:rsidR="00C93B4C" w:rsidRPr="00C93B4C">
        <w:rPr>
          <w:rFonts w:cstheme="minorHAnsi"/>
          <w:bCs/>
          <w:sz w:val="20"/>
          <w:szCs w:val="20"/>
          <w:lang w:bidi="ar-SA"/>
        </w:rPr>
        <w:t xml:space="preserve"> </w:t>
      </w:r>
      <w:r w:rsidRPr="00C93B4C">
        <w:rPr>
          <w:rFonts w:cstheme="minorHAnsi"/>
          <w:bCs/>
          <w:sz w:val="20"/>
          <w:szCs w:val="20"/>
          <w:lang w:bidi="ar-SA"/>
        </w:rPr>
        <w:t>If the DVBE is a broker or agent, check the second box and provide the name, address, and phone number of the principal for which the DVBE is an agent or broker.</w:t>
      </w:r>
      <w:r w:rsidR="00C93B4C" w:rsidRPr="00C93B4C">
        <w:rPr>
          <w:rFonts w:cstheme="minorHAnsi"/>
          <w:bCs/>
          <w:sz w:val="20"/>
          <w:szCs w:val="20"/>
          <w:lang w:bidi="ar-SA"/>
        </w:rPr>
        <w:t xml:space="preserve"> </w:t>
      </w:r>
      <w:r w:rsidRPr="00C93B4C">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w:t>
      </w:r>
      <w:r w:rsidR="00C93B4C" w:rsidRPr="00C93B4C">
        <w:rPr>
          <w:rFonts w:cstheme="minorHAnsi"/>
          <w:sz w:val="20"/>
          <w:szCs w:val="20"/>
          <w:lang w:bidi="ar-SA"/>
        </w:rPr>
        <w:t>the Court</w:t>
      </w:r>
      <w:r w:rsidRPr="00C93B4C">
        <w:rPr>
          <w:rFonts w:cstheme="minorHAnsi"/>
          <w:sz w:val="20"/>
          <w:szCs w:val="20"/>
          <w:lang w:bidi="ar-SA"/>
        </w:rPr>
        <w:t>, unless one or more of the disabled veteran owners has at least 51-percent ownership of the quantity and value of the materials, supplies, services, and of each piece of equipment provided under the contract.</w:t>
      </w:r>
      <w:r w:rsidR="00C93B4C" w:rsidRPr="00C93B4C">
        <w:rPr>
          <w:rFonts w:cstheme="minorHAnsi"/>
          <w:sz w:val="20"/>
          <w:szCs w:val="20"/>
          <w:lang w:bidi="ar-SA"/>
        </w:rPr>
        <w:t xml:space="preserve">      </w:t>
      </w:r>
      <w:r w:rsidRPr="00C93B4C">
        <w:rPr>
          <w:rFonts w:cstheme="minorHAnsi"/>
          <w:sz w:val="20"/>
          <w:szCs w:val="20"/>
          <w:lang w:bidi="ar-SA"/>
        </w:rPr>
        <w:t xml:space="preserve"> </w:t>
      </w:r>
    </w:p>
    <w:p w:rsidR="00FB0165" w:rsidRPr="00C93B4C" w:rsidRDefault="00FB0165" w:rsidP="00FB0165">
      <w:pPr>
        <w:autoSpaceDE w:val="0"/>
        <w:autoSpaceDN w:val="0"/>
        <w:adjustRightInd w:val="0"/>
        <w:spacing w:line="240" w:lineRule="auto"/>
        <w:ind w:left="720" w:hanging="720"/>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All disabled veteran owners and managers of the DVBE must sign and date Section 2</w:t>
      </w:r>
      <w:r w:rsidRPr="00C93B4C">
        <w:rPr>
          <w:rFonts w:cstheme="minorHAnsi"/>
          <w:sz w:val="20"/>
          <w:szCs w:val="20"/>
          <w:lang w:bidi="ar-SA"/>
        </w:rPr>
        <w:t>.</w:t>
      </w:r>
      <w:r w:rsidR="00C93B4C" w:rsidRPr="00C93B4C">
        <w:rPr>
          <w:rFonts w:cstheme="minorHAnsi"/>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owners and managers to sign, attach additional sheets.</w:t>
      </w:r>
      <w:r w:rsidR="00C93B4C" w:rsidRPr="00C93B4C">
        <w:rPr>
          <w:rFonts w:cstheme="minorHAnsi"/>
          <w:bCs/>
          <w:sz w:val="20"/>
          <w:szCs w:val="20"/>
          <w:lang w:bidi="ar-SA"/>
        </w:rPr>
        <w:t xml:space="preserve">     </w:t>
      </w:r>
    </w:p>
    <w:p w:rsidR="00FB0165" w:rsidRPr="00C93B4C" w:rsidRDefault="00FB0165" w:rsidP="00FB0165">
      <w:pPr>
        <w:autoSpaceDE w:val="0"/>
        <w:autoSpaceDN w:val="0"/>
        <w:adjustRightInd w:val="0"/>
        <w:spacing w:line="240" w:lineRule="auto"/>
        <w:ind w:left="720" w:hanging="720"/>
        <w:rPr>
          <w:rFonts w:cstheme="minorHAnsi"/>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3</w:t>
      </w:r>
    </w:p>
    <w:p w:rsidR="00FB0165" w:rsidRPr="00C93B4C" w:rsidRDefault="00FB0165" w:rsidP="00FB0165">
      <w:pPr>
        <w:autoSpaceDE w:val="0"/>
        <w:autoSpaceDN w:val="0"/>
        <w:adjustRightInd w:val="0"/>
        <w:spacing w:line="240" w:lineRule="auto"/>
        <w:ind w:left="720" w:hanging="720"/>
        <w:rPr>
          <w:rFonts w:cstheme="minorHAnsi"/>
          <w:sz w:val="20"/>
          <w:szCs w:val="20"/>
          <w:lang w:bidi="ar-SA"/>
        </w:rPr>
      </w:pPr>
    </w:p>
    <w:p w:rsidR="00FB0165" w:rsidRPr="00C93B4C" w:rsidRDefault="00FB0165" w:rsidP="00FB0165">
      <w:pPr>
        <w:autoSpaceDE w:val="0"/>
        <w:autoSpaceDN w:val="0"/>
        <w:adjustRightInd w:val="0"/>
        <w:spacing w:line="240" w:lineRule="auto"/>
        <w:rPr>
          <w:rFonts w:cstheme="minorHAnsi"/>
          <w:bCs/>
          <w:i/>
          <w:sz w:val="20"/>
          <w:szCs w:val="20"/>
          <w:lang w:bidi="ar-SA"/>
        </w:rPr>
      </w:pPr>
      <w:r w:rsidRPr="00C93B4C">
        <w:rPr>
          <w:rFonts w:cstheme="minorHAnsi"/>
          <w:bCs/>
          <w:i/>
          <w:sz w:val="20"/>
          <w:szCs w:val="20"/>
          <w:lang w:bidi="ar-SA"/>
        </w:rPr>
        <w:t>The DVBE must complete Section 3 only if both of the following are true (i) the DVBE will provide rental equipment in connection with the contract, and (ii) the DVBE checked the first box in Section 2, indicating that it is not a broker or agent.</w:t>
      </w:r>
      <w:r w:rsidR="00C93B4C" w:rsidRPr="00C93B4C">
        <w:rPr>
          <w:rFonts w:cstheme="minorHAnsi"/>
          <w:bCs/>
          <w:i/>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i/>
          <w:sz w:val="20"/>
          <w:szCs w:val="20"/>
          <w:lang w:bidi="ar-SA"/>
        </w:rPr>
      </w:pPr>
    </w:p>
    <w:p w:rsidR="00FB0165" w:rsidRPr="00C93B4C" w:rsidRDefault="00FB0165" w:rsidP="00FB0165">
      <w:pPr>
        <w:autoSpaceDE w:val="0"/>
        <w:autoSpaceDN w:val="0"/>
        <w:adjustRightInd w:val="0"/>
        <w:spacing w:line="240" w:lineRule="auto"/>
        <w:rPr>
          <w:rFonts w:cstheme="minorHAnsi"/>
          <w:bCs/>
          <w:i/>
          <w:sz w:val="20"/>
          <w:szCs w:val="20"/>
          <w:lang w:bidi="ar-SA"/>
        </w:rPr>
      </w:pPr>
      <w:r w:rsidRPr="00C93B4C">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000B8A"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Check each box in Section 3 if the corresponding statement is true.</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All disabled veteran owners of the DVBE must sign and date Section 3, in the signature blocks designated for disabled veteran owners.</w:t>
      </w:r>
      <w:r w:rsidR="00C93B4C" w:rsidRPr="00C93B4C">
        <w:rPr>
          <w:rFonts w:cstheme="minorHAnsi"/>
          <w:bCs/>
          <w:sz w:val="20"/>
          <w:szCs w:val="20"/>
          <w:lang w:bidi="ar-SA"/>
        </w:rPr>
        <w:t xml:space="preserve"> </w:t>
      </w:r>
      <w:r w:rsidRPr="00C93B4C">
        <w:rPr>
          <w:rFonts w:cstheme="minorHAnsi"/>
          <w:bCs/>
          <w:sz w:val="20"/>
          <w:szCs w:val="20"/>
          <w:lang w:bidi="ar-SA"/>
        </w:rPr>
        <w:t>Each disabled veteran owner of the DVBE must also provide his or her tax ID number, address, and telephone number in the signature block.</w:t>
      </w:r>
      <w:r w:rsidR="00C93B4C" w:rsidRPr="00C93B4C">
        <w:rPr>
          <w:rFonts w:cstheme="minorHAnsi"/>
          <w:bCs/>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owners, attach additional sheets.</w:t>
      </w:r>
    </w:p>
    <w:p w:rsidR="00C93B4C" w:rsidRPr="00C93B4C" w:rsidRDefault="00C93B4C" w:rsidP="00FB0165">
      <w:pPr>
        <w:autoSpaceDE w:val="0"/>
        <w:autoSpaceDN w:val="0"/>
        <w:adjustRightInd w:val="0"/>
        <w:spacing w:line="240" w:lineRule="auto"/>
        <w:rPr>
          <w:rFonts w:cstheme="minorHAnsi"/>
          <w:bCs/>
          <w:sz w:val="20"/>
          <w:szCs w:val="20"/>
          <w:lang w:bidi="ar-SA"/>
        </w:rPr>
      </w:pPr>
    </w:p>
    <w:p w:rsidR="00FB0165" w:rsidRPr="00C82865" w:rsidRDefault="00FB0165" w:rsidP="00C93B4C">
      <w:pPr>
        <w:autoSpaceDE w:val="0"/>
        <w:autoSpaceDN w:val="0"/>
        <w:adjustRightInd w:val="0"/>
        <w:spacing w:line="240" w:lineRule="auto"/>
        <w:rPr>
          <w:sz w:val="22"/>
          <w:szCs w:val="22"/>
        </w:rPr>
      </w:pPr>
      <w:r w:rsidRPr="00C93B4C">
        <w:rPr>
          <w:rFonts w:cstheme="minorHAnsi"/>
          <w:bCs/>
          <w:sz w:val="20"/>
          <w:szCs w:val="20"/>
          <w:lang w:bidi="ar-SA"/>
        </w:rPr>
        <w:t>All disabled veteran managers of the DVBE must sign and date Section 3, in the signature blocks designated for disabled veteran managers.</w:t>
      </w:r>
      <w:r w:rsidR="00C93B4C" w:rsidRPr="00C93B4C">
        <w:rPr>
          <w:rFonts w:cstheme="minorHAnsi"/>
          <w:bCs/>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managers, attach additional sheets.</w:t>
      </w:r>
    </w:p>
    <w:sectPr w:rsidR="00FB0165" w:rsidRPr="00C82865" w:rsidSect="00C93B4C">
      <w:pgSz w:w="12240" w:h="15840"/>
      <w:pgMar w:top="1440" w:right="1080" w:bottom="12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Pr="00C93B4C" w:rsidRDefault="003309F2" w:rsidP="00BF0B8D">
    <w:pPr>
      <w:pStyle w:val="Footer"/>
      <w:rPr>
        <w:sz w:val="20"/>
        <w:szCs w:val="20"/>
      </w:rPr>
    </w:pPr>
    <w:sdt>
      <w:sdtPr>
        <w:rPr>
          <w:sz w:val="20"/>
          <w:szCs w:val="20"/>
        </w:rPr>
        <w:id w:val="18165802"/>
        <w:docPartObj>
          <w:docPartGallery w:val="Page Numbers (Bottom of Page)"/>
          <w:docPartUnique/>
        </w:docPartObj>
      </w:sdtPr>
      <w:sdtEndPr/>
      <w:sdtContent>
        <w:r w:rsidR="00BF0B8D" w:rsidRPr="00C93B4C">
          <w:rPr>
            <w:sz w:val="20"/>
            <w:szCs w:val="20"/>
          </w:rPr>
          <w:tab/>
        </w:r>
        <w:proofErr w:type="gramStart"/>
        <w:r w:rsidR="00BF0B8D" w:rsidRPr="00C93B4C">
          <w:rPr>
            <w:sz w:val="20"/>
            <w:szCs w:val="20"/>
          </w:rPr>
          <w:t>rev</w:t>
        </w:r>
        <w:proofErr w:type="gramEnd"/>
        <w:r w:rsidR="00BF0B8D" w:rsidRPr="00C93B4C">
          <w:rPr>
            <w:sz w:val="20"/>
            <w:szCs w:val="20"/>
          </w:rPr>
          <w:t xml:space="preserve"> </w:t>
        </w:r>
        <w:r w:rsidR="000C099C" w:rsidRPr="00C93B4C">
          <w:rPr>
            <w:sz w:val="20"/>
            <w:szCs w:val="20"/>
          </w:rPr>
          <w:t>Oct. 2017</w:t>
        </w:r>
        <w:r w:rsidR="00C93B4C" w:rsidRPr="00C93B4C">
          <w:rPr>
            <w:sz w:val="20"/>
            <w:szCs w:val="20"/>
          </w:rPr>
          <w:t xml:space="preserve">                                                                                                                                                   Page </w:t>
        </w:r>
        <w:r w:rsidR="00C93B4C" w:rsidRPr="00C93B4C">
          <w:rPr>
            <w:bCs/>
            <w:sz w:val="20"/>
            <w:szCs w:val="20"/>
          </w:rPr>
          <w:fldChar w:fldCharType="begin"/>
        </w:r>
        <w:r w:rsidR="00C93B4C" w:rsidRPr="00C93B4C">
          <w:rPr>
            <w:bCs/>
            <w:sz w:val="20"/>
            <w:szCs w:val="20"/>
          </w:rPr>
          <w:instrText xml:space="preserve"> PAGE </w:instrText>
        </w:r>
        <w:r w:rsidR="00C93B4C" w:rsidRPr="00C93B4C">
          <w:rPr>
            <w:bCs/>
            <w:sz w:val="20"/>
            <w:szCs w:val="20"/>
          </w:rPr>
          <w:fldChar w:fldCharType="separate"/>
        </w:r>
        <w:r>
          <w:rPr>
            <w:bCs/>
            <w:noProof/>
            <w:sz w:val="20"/>
            <w:szCs w:val="20"/>
          </w:rPr>
          <w:t>3</w:t>
        </w:r>
        <w:r w:rsidR="00C93B4C" w:rsidRPr="00C93B4C">
          <w:rPr>
            <w:bCs/>
            <w:sz w:val="20"/>
            <w:szCs w:val="20"/>
          </w:rPr>
          <w:fldChar w:fldCharType="end"/>
        </w:r>
        <w:r w:rsidR="00C93B4C" w:rsidRPr="00C93B4C">
          <w:rPr>
            <w:sz w:val="20"/>
            <w:szCs w:val="20"/>
          </w:rPr>
          <w:t xml:space="preserve"> of </w:t>
        </w:r>
        <w:r w:rsidR="00C93B4C" w:rsidRPr="00C93B4C">
          <w:rPr>
            <w:bCs/>
            <w:sz w:val="20"/>
            <w:szCs w:val="20"/>
          </w:rPr>
          <w:fldChar w:fldCharType="begin"/>
        </w:r>
        <w:r w:rsidR="00C93B4C" w:rsidRPr="00C93B4C">
          <w:rPr>
            <w:bCs/>
            <w:sz w:val="20"/>
            <w:szCs w:val="20"/>
          </w:rPr>
          <w:instrText xml:space="preserve"> NUMPAGES  </w:instrText>
        </w:r>
        <w:r w:rsidR="00C93B4C" w:rsidRPr="00C93B4C">
          <w:rPr>
            <w:bCs/>
            <w:sz w:val="20"/>
            <w:szCs w:val="20"/>
          </w:rPr>
          <w:fldChar w:fldCharType="separate"/>
        </w:r>
        <w:r>
          <w:rPr>
            <w:bCs/>
            <w:noProof/>
            <w:sz w:val="20"/>
            <w:szCs w:val="20"/>
          </w:rPr>
          <w:t>3</w:t>
        </w:r>
        <w:r w:rsidR="00C93B4C" w:rsidRPr="00C93B4C">
          <w:rPr>
            <w:bCs/>
            <w:sz w:val="20"/>
            <w:szCs w:val="20"/>
          </w:rPr>
          <w:fldChar w:fldCharType="end"/>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4C" w:rsidRPr="005A4C6B" w:rsidRDefault="00C93B4C" w:rsidP="00C93B4C">
    <w:pPr>
      <w:pStyle w:val="Header"/>
      <w:rPr>
        <w:sz w:val="20"/>
        <w:szCs w:val="20"/>
      </w:rPr>
    </w:pPr>
    <w:r w:rsidRPr="005A4C6B">
      <w:rPr>
        <w:sz w:val="20"/>
        <w:szCs w:val="20"/>
      </w:rPr>
      <w:t xml:space="preserve">RFP </w:t>
    </w:r>
    <w:r w:rsidR="003309F2">
      <w:rPr>
        <w:sz w:val="20"/>
        <w:szCs w:val="20"/>
      </w:rPr>
      <w:t>22-09 Laundering for Court Attendant Uniforms</w:t>
    </w:r>
  </w:p>
  <w:p w:rsidR="007A15E3" w:rsidRPr="00C93B4C" w:rsidRDefault="007A15E3" w:rsidP="00C93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309F2"/>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93B4C"/>
    <w:rsid w:val="00CD307D"/>
    <w:rsid w:val="00CD7B42"/>
    <w:rsid w:val="00CE7655"/>
    <w:rsid w:val="00D128B6"/>
    <w:rsid w:val="00D36B36"/>
    <w:rsid w:val="00D36E5C"/>
    <w:rsid w:val="00D405F1"/>
    <w:rsid w:val="00D806B3"/>
    <w:rsid w:val="00D9699C"/>
    <w:rsid w:val="00DA239C"/>
    <w:rsid w:val="00DA42F1"/>
    <w:rsid w:val="00DC717D"/>
    <w:rsid w:val="00DD21AC"/>
    <w:rsid w:val="00DF4ACD"/>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DA69"/>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procure.ca.gov/pages/PublicSearch/supplier-search.aspx\"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Rosales Gonzalez, Andrea</cp:lastModifiedBy>
  <cp:revision>4</cp:revision>
  <cp:lastPrinted>2013-08-12T18:05:00Z</cp:lastPrinted>
  <dcterms:created xsi:type="dcterms:W3CDTF">2022-09-02T23:31:00Z</dcterms:created>
  <dcterms:modified xsi:type="dcterms:W3CDTF">2022-10-07T16:48:00Z</dcterms:modified>
</cp:coreProperties>
</file>